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1</w:t>
      </w:r>
    </w:p>
    <w:p w:rsidR="003C4E55" w:rsidRPr="003C4E55" w:rsidRDefault="003C4E55" w:rsidP="003C4E55"/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9867F3" w:rsidRDefault="006718F0" w:rsidP="00B821D2">
      <w:pPr>
        <w:pStyle w:val="1"/>
        <w:kinsoku w:val="0"/>
        <w:overflowPunct w:val="0"/>
        <w:spacing w:before="89" w:line="278" w:lineRule="auto"/>
        <w:ind w:left="4430" w:hanging="14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4E0B13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:rsidR="006718F0" w:rsidRPr="002B61D9" w:rsidRDefault="006718F0" w:rsidP="009867F3">
      <w:pPr>
        <w:pStyle w:val="1"/>
        <w:kinsoku w:val="0"/>
        <w:overflowPunct w:val="0"/>
        <w:spacing w:before="0" w:line="278" w:lineRule="auto"/>
        <w:ind w:left="4428" w:right="4309" w:hanging="147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(สำหรับข้าราชการบรรจุใหม่ หรืออยู่ระหว่างทดลองปฏิบัติราชการ)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FC564C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026" type="#_x0000_t202" style="position:absolute;left:0;text-align:left;margin-left:184.1pt;margin-top:4.75pt;width:318.55pt;height:36.7pt;z-index:251630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R4sgIAAK0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10769B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9C1EB2" w:rsidP="009C1EB2">
                        <w:pPr>
                          <w:pStyle w:val="TableParagraph"/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ind w:left="482" w:hanging="34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C1EB2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sym w:font="Wingdings" w:char="F071"/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ถึง  31  มีนาคม </w:t>
                        </w:r>
                        <w:r w:rsidR="00E800B4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25..</w:t>
                        </w:r>
                      </w:p>
                    </w:tc>
                  </w:tr>
                  <w:tr w:rsidR="006718F0" w:rsidRPr="0010769B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9C1EB2" w:rsidP="009C1EB2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ind w:hanging="34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Pr="006718F0" w:rsidRDefault="006718F0">
                  <w:pPr>
                    <w:pStyle w:val="a3"/>
                    <w:kinsoku w:val="0"/>
                    <w:overflowPunct w:val="0"/>
                    <w:rPr>
                      <w:rFonts w:ascii="TH SarabunIT?" w:hAnsi="TH SarabunIT?" w:cs="TH SarabunIT?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FC564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">
            <v:shape id="Freeform 71" o:spid="_x0000_s1028" style="position:absolute;left:20;top:20;width:12015;height:615;visibility:visible;mso-wrap-style:square;v-text-anchor:top" coordsize="120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KPsMA&#10;AADdAAAADwAAAGRycy9kb3ducmV2LnhtbESPQWsCMRSE7wX/Q3hCbzXbIKXdGqWISk8tWr0/Ns/d&#10;pZuXkETN/vumUOhxmJlvmMUq20FcKcTesYbHWQWCuHGm51bD8Wv78AwiJmSDg2PSMFKE1XJyt8Da&#10;uBvv6XpIrSgQjjVq6FLytZSx6chinDlPXLyzCxZTkaGVJuCtwO0gVVU9SYs9l4UOPa07ar4PF6sh&#10;J+XD58dm7renXdjtx77K51Hr+2l+ewWRKKf/8F/73WhQ6kXB75vy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KPsMAAADdAAAADwAAAAAAAAAAAAAAAACYAgAAZHJzL2Rv&#10;d25yZXYueG1sUEsFBgAAAAAEAAQA9QAAAIgDAAAAAA==&#10;" path="m,102l8,62,30,30,62,8,102,,11912,r40,8l11985,30r21,32l12015,102r,410l12006,552r-21,33l11952,606r-40,9l102,615,62,606,30,585,8,552,,512,,102xe" filled="f" strokeweight="2pt">
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</v:shape>
            <v:shape id="Text Box 72" o:spid="_x0000_s1029" type="#_x0000_t202" style="position:absolute;width:1205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5u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Wk6fY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nm4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๕๐)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FC0F4D" w:rsidRPr="002B61D9" w:rsidRDefault="00FC0F4D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  <w:sz w:val="24"/>
          <w:szCs w:val="24"/>
        </w:rPr>
      </w:pPr>
    </w:p>
    <w:p w:rsidR="006C1A30" w:rsidRPr="006C1A30" w:rsidRDefault="006C1A30" w:rsidP="006C1A30">
      <w:pPr>
        <w:pStyle w:val="a3"/>
        <w:kinsoku w:val="0"/>
        <w:overflowPunct w:val="0"/>
        <w:spacing w:before="8"/>
        <w:ind w:left="155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C1A30" w:rsidRPr="006C1A30" w:rsidRDefault="006C1A30" w:rsidP="006C1A30">
      <w:pPr>
        <w:pStyle w:val="a3"/>
        <w:kinsoku w:val="0"/>
        <w:overflowPunct w:val="0"/>
        <w:spacing w:before="90"/>
        <w:ind w:left="536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FC564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">
            <v:shape id="Freeform 74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x48YA&#10;AADdAAAADwAAAGRycy9kb3ducmV2LnhtbESPQWvCQBSE74L/YXlCb7prDiWmrlIrpQUvaktLb4/s&#10;6yY0+zZkt0n6711B6HGYmW+Y9XZ0jeipC7VnDcuFAkFcelOz1fD+9jzPQYSIbLDxTBr+KMB2M52s&#10;sTB+4BP152hFgnAoUEMVY1tIGcqKHIaFb4mT9+07hzHJzkrT4ZDgrpGZUvfSYc1pocKWnioqf86/&#10;TkOw6vjSH/zn18dg60Pe73dR7bW+m42PDyAijfE/fGu/Gg1Zlq/g+iY9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x4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75" o:spid="_x0000_s1032" type="#_x0000_t202" style="position:absolute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nz8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OfPwgAAAN0AAAAPAAAAAAAAAAAAAAAAAJgCAABkcnMvZG93&#10;bnJldi54bWxQSwUGAAAAAAQABAD1AAAAhw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๕๐)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="009C1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 w:right="18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218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4"/>
              <w:ind w:right="218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</w:t>
            </w:r>
            <w:r>
              <w:rPr>
                <w:rFonts w:ascii="TH SarabunIT๙" w:hAnsi="TH SarabunIT๙" w:cs="TH SarabunIT๙" w:hint="cs"/>
                <w:spacing w:val="-1"/>
                <w:w w:val="95"/>
                <w:sz w:val="32"/>
                <w:szCs w:val="32"/>
                <w:cs/>
              </w:rPr>
              <w:t>...</w:t>
            </w: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C1EB2" w:rsidRDefault="009C1EB2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r w:rsidR="006718F0" w:rsidRPr="009C1EB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FC564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">
            <v:shape id="Freeform 78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RcUA&#10;AADdAAAADwAAAGRycy9kb3ducmV2LnhtbESP3WrCQBSE7wu+w3IE7+rGCCFEV/GHor0opbEPcNg9&#10;JsHs2ZDdxvj2bqHQy2FmvmHW29G2YqDeN44VLOYJCGLtTMOVgu/L22sOwgdkg61jUvAgD9vN5GWN&#10;hXF3/qKhDJWIEPYFKqhD6Aopva7Jop+7jjh6V9dbDFH2lTQ93iPctjJNkkxabDgu1NjRoSZ9K3+s&#10;gstwdNVj33688ykrXb7kT61PSs2m424FItAY/sN/7bNRkKZ5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VFxQAAAN0AAAAPAAAAAAAAAAAAAAAAAJgCAABkcnMv&#10;ZG93bnJldi54bWxQSwUGAAAAAAQABAD1AAAAigMAAAAA&#10;" path="m,120l9,73,35,35,73,9,120,,11970,r46,9l12054,35r26,38l12090,120r,480l12080,646r-26,38l12016,710r-46,10l120,720,73,710,35,684,9,646,,600,,120xe" filled="f" strokeweight="2pt">
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</v:shape>
            <v:shape id="Text Box 79" o:spid="_x0000_s1035" type="#_x0000_t202" style="position:absolute;width:12130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ZsYA&#10;AADdAAAADwAAAGRycy9kb3ducmV2LnhtbESPT2vCQBTE7wW/w/IK3uqmOfgnuoqIBaEgjemhx2f2&#10;mSxm38bsVtNv3xUEj8PM/IZZrHrbiCt13jhW8D5KQBCXThuuFHwXH29TED4ga2wck4I/8rBaDl4W&#10;mGl345yuh1CJCGGfoYI6hDaT0pc1WfQj1xJH7+Q6iyHKrpK6w1uE20amSTKWFg3HhRpb2tRUng+/&#10;VsH6h/OtueyPX/kpN0UxS/hzfFZq+Nqv5yAC9eEZfrR3WkGaTi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Z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77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9C1EB2" w:rsidP="009C1EB2">
      <w:pPr>
        <w:pStyle w:val="a3"/>
        <w:tabs>
          <w:tab w:val="left" w:pos="1418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 w:hint="cs"/>
          <w:spacing w:val="10"/>
          <w:w w:val="99"/>
          <w:cs/>
        </w:rPr>
        <w:t>.......................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9C1EB2">
      <w:pPr>
        <w:pStyle w:val="a3"/>
        <w:tabs>
          <w:tab w:val="left" w:pos="1418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9C1EB2">
        <w:rPr>
          <w:rFonts w:ascii="TH SarabunIT๙" w:hAnsi="TH SarabunIT๙" w:cs="TH SarabunIT๙" w:hint="cs"/>
          <w:w w:val="99"/>
          <w:cs/>
        </w:rPr>
        <w:t xml:space="preserve">        </w:t>
      </w:r>
      <w:r w:rsidR="009C1EB2">
        <w:rPr>
          <w:rFonts w:ascii="TH SarabunIT๙" w:hAnsi="TH SarabunIT๙" w:cs="TH SarabunIT๙" w:hint="cs"/>
          <w:w w:val="99"/>
          <w:cs/>
        </w:rPr>
        <w:tab/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C564C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FC564C">
        <w:rPr>
          <w:rFonts w:ascii="TH SarabunIT๙" w:hAnsi="TH SarabunIT๙" w:cs="TH SarabunIT๙"/>
          <w:noProof/>
        </w:rPr>
        <w:pict>
          <v:group id="Group 81" o:spid="_x0000_s1036" style="position:absolute;margin-left:47.75pt;margin-top:9.3pt;width:605pt;height:35.75pt;z-index:251631104;mso-wrap-distance-left:0;mso-wrap-distance-right:0;mso-position-horizontal-relative:page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" o:allowincell="f">
            <v:shape id="Freeform 82" o:spid="_x0000_s1037" style="position:absolute;left:975;top:206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6rsYA&#10;AADdAAAADwAAAGRycy9kb3ducmV2LnhtbESPQWvCQBSE7wX/w/KEXopuTEEkuooI2vTYWBFvz+wz&#10;CWbfhuzWpP76riD0OMzMN8xi1Zta3Kh1lWUFk3EEgji3uuJCwfd+O5qBcB5ZY22ZFPySg9Vy8LLA&#10;RNuOv+iW+UIECLsEFZTeN4mULi/JoBvbhjh4F9sa9EG2hdQtdgFuahlH0VQarDgslNjQpqT8mv0Y&#10;BZ1/Kzbn9E6nz+x4P3xYTPe7qVKvw349B+Gp9//hZzvVCuJ49g6P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6rsYAAADdAAAADwAAAAAAAAAAAAAAAACYAgAAZHJz&#10;L2Rvd25yZXYueG1sUEsFBgAAAAAEAAQA9QAAAIsDAAAAAA==&#10;" path="m,112l8,68,32,32,68,8,112,,11947,r44,8l12027,32r24,36l12060,112r,450l12051,606r-24,36l11991,666r-44,9l112,675,68,666,32,642,8,606,,562,,112xe" filled="f" strokeweight="2pt">
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</v:shape>
            <v:shape id="Text Box 83" o:spid="_x0000_s1038" type="#_x0000_t202" style="position:absolute;left:955;top:187;width:1210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EcYA&#10;AADdAAAADwAAAGRycy9kb3ducmV2LnhtbESPQWvCQBSE74L/YXmF3nTTIGKjGxGxIBRKY3ro8Zl9&#10;SRazb2N2q+m/7xYKPQ4z8w2z2Y62EzcavHGs4GmegCCunDbcKPgoX2YrED4ga+wck4Jv8rDNp5MN&#10;ZtrduaDbKTQiQthnqKANoc+k9FVLFv3c9cTRq91gMUQ5NFIPeI9w28k0SZbSouG40GJP+5aqy+nL&#10;Kth9cnEw17fze1EXpiyfE35dXpR6fBh3axCBxvAf/msftYI0XS3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3E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6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:rsidR="006718F0" w:rsidRPr="006C1A30" w:rsidRDefault="006C1A30" w:rsidP="006C1A30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 w:rsidTr="009C1EB2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9C1EB2" w:rsidRPr="009C1EB2" w:rsidTr="009C1EB2">
        <w:trPr>
          <w:trHeight w:val="75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EB2" w:rsidRDefault="00FC0F4D" w:rsidP="00DE2DFB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120" w:line="33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9C1EB2" w:rsidRPr="009C1EB2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9C1EB2" w:rsidRP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DE2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9C1EB2" w:rsidRPr="009C1EB2" w:rsidTr="009C1EB2">
        <w:trPr>
          <w:trHeight w:val="7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EB2" w:rsidRPr="009C1EB2" w:rsidRDefault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  <w:tr w:rsidR="009C1EB2" w:rsidRPr="009C1EB2" w:rsidTr="00214AB8">
        <w:trPr>
          <w:trHeight w:val="6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ind w:left="8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B2" w:rsidRPr="009C1EB2" w:rsidRDefault="009C1EB2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FC564C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 w:rsidRPr="00FC564C">
        <w:rPr>
          <w:rFonts w:ascii="TH SarabunIT๙" w:hAnsi="TH SarabunIT๙" w:cs="TH SarabunIT๙"/>
          <w:noProof/>
        </w:rPr>
        <w:pict>
          <v:group id="Group 84" o:spid="_x0000_s1039" style="position:absolute;margin-left:41.5pt;margin-top:12.7pt;width:598.25pt;height:35.75pt;z-index:251632128;mso-wrap-distance-left:0;mso-wrap-distance-right:0;mso-position-horizontal-relative:page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" o:allowincell="f">
            <v:shape id="Freeform 85" o:spid="_x0000_s1040" style="position:absolute;left:850;top:274;width:11925;height:675;visibility:visible;mso-wrap-style:square;v-text-anchor:top" coordsize="119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N3cEA&#10;AADdAAAADwAAAGRycy9kb3ducmV2LnhtbERPS2vCQBC+F/oflin0phtzKJq6iggFKXhofJyH7JiE&#10;Zmfj7mjiv3cPhR4/vvdyPbpO3SnE1rOB2TQDRVx523Jt4Hj4msxBRUG22HkmAw+KsF69viyxsH7g&#10;H7qXUqsUwrFAA41IX2gdq4YcxqnviRN38cGhJBhqbQMOKdx1Os+yD+2w5dTQYE/bhqrf8uYMLK7b&#10;/e50lj672LDHUr6HW7ga8/42bj5BCY3yL/5z76yBPJ+n/elNeg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zd3BAAAA3QAAAA8AAAAAAAAAAAAAAAAAmAIAAGRycy9kb3du&#10;cmV2LnhtbFBLBQYAAAAABAAEAPUAAACGAwAAAAA=&#10;" path="m,112l8,68,32,32,68,8,112,,11812,r44,8l11892,32r24,36l11925,112r,450l11916,606r-24,36l11856,666r-44,9l112,675,68,666,32,642,8,606,,562,,112xe" filled="f" strokeweight="2pt">
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</v:shape>
            <v:shape id="Text Box 86" o:spid="_x0000_s1041" type="#_x0000_t202" style="position:absolute;left:831;top:255;width:1196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UicUA&#10;AADdAAAADwAAAGRycy9kb3ducmV2LnhtbESPQWvCQBSE7wX/w/IEb3VjDqLRVUQUBKE0pocen9ln&#10;sph9G7Orpv++Wyh4HGbmG2a57m0jHtR541jBZJyAIC6dNlwp+Cr27zMQPiBrbByTgh/ysF4N3paY&#10;affknB6nUIkIYZ+hgjqENpPSlzVZ9GPXEkfv4jqLIcqukrrDZ4TbRqZJMpUWDceFGlva1lReT3er&#10;YPPN+c7cPs6f+SU3RTFP+Di9KjUa9psFiEB9eIX/2wetIE1nE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dSJ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78"/>
                        <w:sz w:val="36"/>
                        <w:szCs w:val="36"/>
                        <w:cs/>
                      </w:rPr>
                      <w:t xml:space="preserve"> 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headerReference w:type="default" r:id="rId8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FC564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">
            <v:shape id="Freeform 88" o:spid="_x0000_s1043" style="position:absolute;left:20;top:20;width:12000;height:675;visibility:visible;mso-wrap-style:square;v-text-anchor:top" coordsize="120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2MQA&#10;AADdAAAADwAAAGRycy9kb3ducmV2LnhtbESPQWvCQBSE7wX/w/KE3urGHLREV1FBEEFKY8DrI/tM&#10;YrJvw+6q6b93C4Ueh5n5hlmuB9OJBznfWFYwnSQgiEurG64UFOf9xycIH5A1dpZJwQ95WK9Gb0vM&#10;tH3yNz3yUIkIYZ+hgjqEPpPSlzUZ9BPbE0fvap3BEKWrpHb4jHDTyTRJZtJgw3Ghxp52NZVtfjcK&#10;vvKbSwvXbg/WXXahaHF/uh+Veh8PmwWIQEP4D/+1D1pBms7n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e9jEAAAA3QAAAA8AAAAAAAAAAAAAAAAAmAIAAGRycy9k&#10;b3ducmV2LnhtbFBLBQYAAAAABAAEAPUAAACJAwAAAAA=&#10;" path="m,112l8,68,32,32,68,8,112,,11887,r44,8l11967,32r24,36l12000,112r,450l11991,606r-24,36l11931,666r-44,9l112,675,68,666,32,642,8,606,,562,,112xe" filled="f" strokeweight="2pt">
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</v:shape>
            <v:shape id="Text Box 89" o:spid="_x0000_s1044" type="#_x0000_t202" style="position:absolute;width:1204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NM8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Vpuo5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NM8MAAADdAAAADwAAAAAAAAAAAAAAAACYAgAAZHJzL2Rv&#10;d25yZXYueG1sUEsFBgAAAAAEAAQA9QAAAIg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7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FC0F4D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FC0F4D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FC0F4D" w:rsidRDefault="006718F0" w:rsidP="00FC0F4D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FC0F4D">
              <w:rPr>
                <w:rFonts w:ascii="TH SarabunIT๙" w:eastAsia="Arial Unicode MS" w:hAnsi="TH SarabunIT๙" w:cs="TH SarabunIT๙"/>
                <w:spacing w:val="80"/>
                <w:sz w:val="32"/>
                <w:szCs w:val="32"/>
              </w:rPr>
              <w:sym w:font="Wingdings" w:char="F071"/>
            </w: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C564C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FC564C">
        <w:rPr>
          <w:rFonts w:ascii="TH SarabunIT๙" w:hAnsi="TH SarabunIT๙" w:cs="TH SarabunIT๙"/>
          <w:noProof/>
        </w:rPr>
        <w:pict>
          <v:group id="Group 90" o:spid="_x0000_s1045" style="position:absolute;margin-left:41.5pt;margin-top:9.5pt;width:603.5pt;height:39.5pt;z-index:251633152;mso-wrap-distance-left:0;mso-wrap-distance-right:0;mso-position-horizontal-relative:page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" o:allowincell="f">
            <v:shape id="Freeform 91" o:spid="_x0000_s1046" style="position:absolute;left:850;top:21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6MYA&#10;AADdAAAADwAAAGRycy9kb3ducmV2LnhtbESPT4vCMBTE7wt+h/AEL4umW0SlGkWEXXpa8c9Bb4/m&#10;2Rabl5Jkbf32G2Fhj8PM/IZZbXrTiAc5X1tW8DFJQBAXVtdcKjifPscLED4ga2wsk4InedisB28r&#10;zLTt+ECPYyhFhLDPUEEVQptJ6YuKDPqJbYmjd7POYIjSlVI77CLcNDJNkpk0WHNcqLClXUXF/fhj&#10;FOwXyX3/3l928uvauDwP3fb7Uio1GvbbJYhAffgP/7VzrSBN51N4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Nz6MYAAADdAAAADwAAAAAAAAAAAAAAAACYAgAAZHJz&#10;L2Rvd25yZXYueG1sUEsFBgAAAAAEAAQA9QAAAIsDAAAAAA==&#10;" path="m,125l9,76,36,36,76,9,125,,11905,r48,9l11993,36r27,40l12030,125r,499l12020,673r-27,40l11953,740r-48,9l125,749,76,740,36,713,9,673,,624,,125xe" filled="f" strokeweight="2pt">
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</v:shape>
            <v:shape id="Text Box 92" o:spid="_x0000_s1047" type="#_x0000_t202" style="position:absolute;left:831;top:190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3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FC564C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 w:rsidRPr="00FC564C">
        <w:rPr>
          <w:rFonts w:ascii="TH SarabunIT๙" w:hAnsi="TH SarabunIT๙" w:cs="TH SarabunIT๙"/>
          <w:noProof/>
        </w:rPr>
        <w:pict>
          <v:shape id="Text Box 93" o:spid="_x0000_s1048" type="#_x0000_t202" style="position:absolute;margin-left:42.75pt;margin-top:53.55pt;width:751.45pt;height:187.45pt;z-index:2516341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" o:allowincell="f" filled="f" strokeweight=".48pt">
            <v:textbox inset="0,0,0,0">
              <w:txbxContent>
                <w:p w:rsidR="006718F0" w:rsidRPr="0010769B" w:rsidRDefault="006718F0" w:rsidP="006B40BA">
                  <w:pPr>
                    <w:pStyle w:val="a5"/>
                    <w:numPr>
                      <w:ilvl w:val="0"/>
                      <w:numId w:val="12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after="60" w:line="278" w:lineRule="exact"/>
                    <w:ind w:left="459" w:hanging="357"/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เห็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ช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อ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บกั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w w:val="99"/>
                      <w:sz w:val="32"/>
                      <w:szCs w:val="32"/>
                      <w:cs/>
                    </w:rPr>
                    <w:t>บ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ผลค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ะ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แน</w:t>
                  </w:r>
                  <w:r w:rsidRPr="0010769B">
                    <w:rPr>
                      <w:rFonts w:ascii="TH SarabunIT๙" w:hAnsi="TH SarabunIT๙" w:cs="TH SarabunIT๙"/>
                      <w:spacing w:val="2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ของผู้ประเ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w w:val="99"/>
                      <w:sz w:val="32"/>
                      <w:szCs w:val="32"/>
                      <w:cs/>
                    </w:rPr>
                    <w:t>ม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ิน</w:t>
                  </w:r>
                </w:p>
                <w:p w:rsidR="006718F0" w:rsidRPr="0010769B" w:rsidRDefault="006718F0">
                  <w:pPr>
                    <w:pStyle w:val="a5"/>
                    <w:numPr>
                      <w:ilvl w:val="0"/>
                      <w:numId w:val="12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Pr="0010769B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Pr="0010769B">
                    <w:rPr>
                      <w:rFonts w:ascii="TH SarabunIT๙" w:hAnsi="TH SarabunIT๙" w:cs="TH SarabunIT๙"/>
                      <w:spacing w:val="-26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Pr="0010769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Pr="0010769B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="00214AB8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="00214AB8">
                    <w:rPr>
                      <w:rFonts w:ascii="TH SarabunIT๙" w:hAnsi="TH SarabunIT๙" w:cs="TH SarabunIT๙" w:hint="cs"/>
                      <w:cs/>
                    </w:rPr>
                    <w:t xml:space="preserve">          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8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34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28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465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465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FC564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">
            <v:shape id="Freeform 95" o:spid="_x0000_s1050" style="position:absolute;left:20;top:2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68IA&#10;AADdAAAADwAAAGRycy9kb3ducmV2LnhtbERPTYvCMBC9C/sfwgh7EU3tQUs1igi79LSi7sG9Dc3Y&#10;FptJSaLt/ntzEDw+3vd6O5hWPMj5xrKC+SwBQVxa3XCl4Pf8Nc1A+ICssbVMCv7Jw3bzMVpjrm3P&#10;R3qcQiViCPscFdQhdLmUvqzJoJ/ZjjhyV+sMhghdJbXDPoabVqZJspAGG44NNXa0r6m8ne5GwSFL&#10;bofJcNnL77/WFUXodz+XSqnP8bBbgQg0hLf45S60gjRdxv3xTX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Xr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96" o:spid="_x0000_s1051" type="#_x0000_t202" style="position:absolute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1"/>
                        <w:sz w:val="36"/>
                        <w:szCs w:val="36"/>
                        <w:cs/>
                      </w:rPr>
                      <w:t xml:space="preserve"> 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คว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มเห็นของ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ค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ณะกร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กลั่นกรองกา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ประเมิ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1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ผลการปฏิบัติงานของ</w:t>
                    </w:r>
                    <w:r w:rsidR="004E0B13" w:rsidRPr="004E0B13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FC564C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 w:rsidRPr="00FC564C">
        <w:rPr>
          <w:rFonts w:ascii="TH SarabunIT๙" w:hAnsi="TH SarabunIT๙" w:cs="TH SarabunIT๙"/>
          <w:noProof/>
        </w:rPr>
        <w:pict>
          <v:shape id="Text Box 97" o:spid="_x0000_s1052" type="#_x0000_t202" style="position:absolute;margin-left:42.75pt;margin-top:8.8pt;width:751.45pt;height:211.5pt;z-index:2516352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" o:allowincell="f" filled="f" strokeweight=".48pt">
            <v:textbox inset="0,0,0,0">
              <w:txbxContent>
                <w:p w:rsidR="006718F0" w:rsidRPr="0010769B" w:rsidRDefault="009F2F77" w:rsidP="00FC0F4D">
                  <w:pPr>
                    <w:pStyle w:val="a5"/>
                    <w:tabs>
                      <w:tab w:val="left" w:pos="284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hanging="318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เห็นชอบกับผลคะแนนของ </w:t>
                  </w:r>
                  <w:r w:rsidR="00FC0F4D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ผู้ประเมิน</w:t>
                  </w:r>
                  <w:r w:rsidR="006718F0" w:rsidRPr="0010769B">
                    <w:rPr>
                      <w:rFonts w:ascii="TH SarabunIT๙" w:hAnsi="TH SarabunIT๙" w:cs="TH SarabunIT๙"/>
                      <w:spacing w:val="-38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ตามส่วนที่</w:t>
                  </w:r>
                  <w:r w:rsidR="006718F0" w:rsidRPr="0010769B">
                    <w:rPr>
                      <w:rFonts w:ascii="TH SarabunIT๙" w:hAnsi="TH SarabunIT๙" w:cs="TH SarabunIT๙"/>
                      <w:spacing w:val="-7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E1797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หรือ </w:t>
                  </w:r>
                  <w:r w:rsidR="00FC0F4D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="006718F0" w:rsidRPr="0010769B">
                    <w:rPr>
                      <w:rFonts w:ascii="TH SarabunIT๙" w:hAnsi="TH SarabunIT๙" w:cs="TH SarabunIT๙"/>
                      <w:spacing w:val="-65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ผู้บังคับบัญชาเหนือขึ้นไป ตามส่วนที่ 7</w:t>
                  </w:r>
                </w:p>
                <w:p w:rsidR="006718F0" w:rsidRPr="0010769B" w:rsidRDefault="009F2F77" w:rsidP="00FC0F4D">
                  <w:pPr>
                    <w:pStyle w:val="a5"/>
                    <w:tabs>
                      <w:tab w:val="left" w:pos="284"/>
                    </w:tabs>
                    <w:kinsoku w:val="0"/>
                    <w:overflowPunct w:val="0"/>
                    <w:ind w:left="463" w:right="4" w:hanging="31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="006718F0" w:rsidRPr="0010769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="006718F0"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="006718F0"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="006718F0" w:rsidRPr="0010769B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="006718F0" w:rsidRPr="0010769B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เหตุผล.......................................................................................................................</w:t>
                  </w:r>
                  <w:r w:rsidR="006718F0" w:rsidRPr="0010769B"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6718F0" w:rsidRPr="0010769B" w:rsidRDefault="009F2F77" w:rsidP="00FC0F4D">
                  <w:pPr>
                    <w:pStyle w:val="a3"/>
                    <w:tabs>
                      <w:tab w:val="left" w:pos="284"/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 w:hanging="318"/>
                    <w:rPr>
                      <w:rFonts w:ascii="TH SarabunIT๙" w:hAnsi="TH SarabunIT๙" w:cs="TH SarabunIT๙"/>
                      <w:spacing w:val="-1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 xml:space="preserve">    </w:t>
                  </w:r>
                  <w:r w:rsidR="006718F0" w:rsidRPr="0010769B">
                    <w:rPr>
                      <w:rFonts w:ascii="TH SarabunIT๙" w:hAnsi="TH SarabunIT๙" w:cs="TH SarabunIT๙"/>
                    </w:rPr>
                    <w:t>2.</w:t>
                  </w:r>
                  <w:r w:rsidR="006718F0" w:rsidRPr="0010769B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="006718F0"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="00E17974">
                    <w:rPr>
                      <w:rFonts w:ascii="TH SarabunIT๙" w:hAnsi="TH SarabunIT๙" w:cs="TH SarabunIT๙" w:hint="cs"/>
                      <w:cs/>
                    </w:rPr>
                    <w:t xml:space="preserve">   </w:t>
                  </w:r>
                  <w:r w:rsidR="006718F0"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</w:t>
                  </w:r>
                  <w:r w:rsidR="006718F0" w:rsidRPr="0010769B">
                    <w:rPr>
                      <w:rFonts w:ascii="TH SarabunIT๙" w:hAnsi="TH SarabunIT๙" w:cs="TH SarabunIT๙"/>
                      <w:spacing w:val="45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เหตุผล............................................................................................</w:t>
                  </w:r>
                  <w:r w:rsidR="00E17974">
                    <w:rPr>
                      <w:rFonts w:ascii="TH SarabunIT๙" w:hAnsi="TH SarabunIT๙" w:cs="TH SarabunIT๙"/>
                      <w:spacing w:val="-1"/>
                      <w:cs/>
                    </w:rPr>
                    <w:t>............................</w:t>
                  </w:r>
                </w:p>
                <w:p w:rsidR="006718F0" w:rsidRPr="0010769B" w:rsidRDefault="006718F0" w:rsidP="00DE2DFB">
                  <w:pPr>
                    <w:pStyle w:val="a3"/>
                    <w:kinsoku w:val="0"/>
                    <w:overflowPunct w:val="0"/>
                    <w:spacing w:before="120" w:line="361" w:lineRule="exact"/>
                    <w:ind w:left="349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7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DE2DFB" w:rsidRDefault="006718F0">
                  <w:pPr>
                    <w:pStyle w:val="a3"/>
                    <w:kinsoku w:val="0"/>
                    <w:overflowPunct w:val="0"/>
                    <w:spacing w:before="1"/>
                    <w:ind w:left="5364" w:right="4777" w:hanging="11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DE2DFB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E17974" w:rsidRDefault="006718F0">
                  <w:pPr>
                    <w:pStyle w:val="a3"/>
                    <w:kinsoku w:val="0"/>
                    <w:overflowPunct w:val="0"/>
                    <w:spacing w:before="1"/>
                    <w:ind w:left="5364" w:right="4777" w:hanging="110"/>
                    <w:jc w:val="center"/>
                    <w:rPr>
                      <w:rFonts w:ascii="TH SarabunIT๙" w:hAnsi="TH SarabunIT๙" w:cs="TH SarabunIT๙"/>
                      <w:w w:val="95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w w:val="95"/>
                      <w:cs/>
                    </w:rPr>
                    <w:t xml:space="preserve">ประธานกรรมการกลั่นกรองการประเมินผลการปฏิบัติงานฯ 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64" w:right="4777" w:hanging="11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 w:rsidRPr="00FC564C">
        <w:rPr>
          <w:rFonts w:ascii="TH SarabunIT๙" w:hAnsi="TH SarabunIT๙" w:cs="TH SarabunIT๙"/>
          <w:noProof/>
        </w:rPr>
        <w:pict>
          <v:group id="Group 98" o:spid="_x0000_s1053" style="position:absolute;margin-left:41.5pt;margin-top:229.65pt;width:599.75pt;height:39.5pt;z-index:251636224;mso-wrap-distance-left:0;mso-wrap-distance-right:0;mso-position-horizontal-relative:page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" o:allowincell="f">
            <v:shape id="Freeform 99" o:spid="_x0000_s1054" style="position:absolute;left:850;top:4613;width:11955;height:750;visibility:visible;mso-wrap-style:square;v-text-anchor:top" coordsize="1195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KV8QA&#10;AADdAAAADwAAAGRycy9kb3ducmV2LnhtbESP0WrCQBRE3wv+w3KFvtWNEUJJXUVFQVEKTfsBl+xt&#10;sjV7N2RXk/69Kwg+DjNzhpkvB9uIK3XeOFYwnSQgiEunDVcKfr53b+8gfEDW2DgmBf/kYbkYvcwx&#10;167nL7oWoRIRwj5HBXUIbS6lL2uy6CeuJY7er+sshii7SuoO+wi3jUyTJJMWDceFGlva1FSei4tV&#10;8Pd56v32MOxmG7M26A/2aItUqdfxsPoAEWgIz/CjvdcK0jTL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lfEAAAA3QAAAA8AAAAAAAAAAAAAAAAAmAIAAGRycy9k&#10;b3ducmV2LnhtbFBLBQYAAAAABAAEAPUAAACJAwAAAAA=&#10;" path="m,125l9,76,36,36,76,9,125,,11830,r48,9l11918,36r27,40l11955,125r,500l11945,673r-27,40l11878,740r-48,10l125,750,76,740,36,713,9,673,,625,,125xe" filled="f" strokeweight="2pt">
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</v:shape>
            <v:shape id="Text Box 100" o:spid="_x0000_s1055" type="#_x0000_t202" style="position:absolute;left:831;top:4593;width:1199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n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5a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PnMYAAADdAAAADwAAAAAAAAAAAAAAAACYAgAAZHJz&#10;L2Rvd25yZXYueG1sUEsFBgAAAAAEAAQA9QAAAIsDAAAAAA==&#10;" filled="f" stroked="f">
              <v:textbox inset="0,0,0,0">
                <w:txbxContent>
                  <w:p w:rsidR="006718F0" w:rsidRPr="0010769B" w:rsidRDefault="003824B2">
                    <w:pPr>
                      <w:pStyle w:val="a3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24B2" w:rsidRDefault="00FC564C" w:rsidP="003824B2">
      <w:pPr>
        <w:pStyle w:val="a3"/>
        <w:kinsoku w:val="0"/>
        <w:overflowPunct w:val="0"/>
        <w:spacing w:before="7"/>
        <w:rPr>
          <w:rFonts w:cstheme="minorBidi"/>
        </w:rPr>
      </w:pPr>
      <w:r w:rsidRPr="00FC564C">
        <w:rPr>
          <w:rFonts w:ascii="TH SarabunIT๙" w:hAnsi="TH SarabunIT๙" w:cs="TH SarabunIT๙"/>
          <w:noProof/>
        </w:rPr>
        <w:pict>
          <v:shape id="Text Box 101" o:spid="_x0000_s1056" type="#_x0000_t202" style="position:absolute;margin-left:42.75pt;margin-top:58.35pt;width:751.45pt;height:194.25pt;z-index:2516372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" o:allowincell="f" filled="f" strokeweight=".48pt">
            <v:textbox inset="0,0,0,0">
              <w:txbxContent>
                <w:p w:rsidR="006718F0" w:rsidRPr="0010769B" w:rsidRDefault="006718F0" w:rsidP="004E0B13">
                  <w:pPr>
                    <w:pStyle w:val="a5"/>
                    <w:numPr>
                      <w:ilvl w:val="0"/>
                      <w:numId w:val="10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</w:t>
                  </w:r>
                  <w:r w:rsidR="004E0B13" w:rsidRPr="004E0B1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  <w:bookmarkStart w:id="0" w:name="_GoBack"/>
                  <w:bookmarkEnd w:id="0"/>
                </w:p>
                <w:p w:rsidR="006718F0" w:rsidRPr="0010769B" w:rsidRDefault="006718F0">
                  <w:pPr>
                    <w:pStyle w:val="a5"/>
                    <w:numPr>
                      <w:ilvl w:val="0"/>
                      <w:numId w:val="10"/>
                    </w:numPr>
                    <w:tabs>
                      <w:tab w:val="left" w:pos="464"/>
                    </w:tabs>
                    <w:kinsoku w:val="0"/>
                    <w:overflowPunct w:val="0"/>
                    <w:spacing w:line="495" w:lineRule="exact"/>
                    <w:ind w:left="463" w:right="19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Pr="0010769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Pr="0010769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21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7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10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 w:rsidP="00D71354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8"/>
                    <w:ind w:left="5472" w:right="4802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D71354">
                  <w:pPr>
                    <w:pStyle w:val="a3"/>
                    <w:kinsoku w:val="0"/>
                    <w:overflowPunct w:val="0"/>
                    <w:spacing w:before="58"/>
                    <w:ind w:left="5775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       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1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sectPr w:rsidR="003824B2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44" w:rsidRDefault="00377C44">
      <w:r>
        <w:separator/>
      </w:r>
    </w:p>
  </w:endnote>
  <w:endnote w:type="continuationSeparator" w:id="0">
    <w:p w:rsidR="00377C44" w:rsidRDefault="0037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44" w:rsidRDefault="00377C44">
      <w:r>
        <w:separator/>
      </w:r>
    </w:p>
  </w:footnote>
  <w:footnote w:type="continuationSeparator" w:id="0">
    <w:p w:rsidR="00377C44" w:rsidRDefault="0037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FC564C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FC56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790.35pt;margin-top:5.25pt;width:11.2pt;height:19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iI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BvxyIisAgAAqAUAAA4AAAAA&#10;AAAAAAAAAAAALgIAAGRycy9lMm9Eb2MueG1sUEsBAi0AFAAGAAgAAAAhAH4GcOjgAAAACwEAAA8A&#10;AAAAAAAAAAAAAAAABgUAAGRycy9kb3ducmV2LnhtbFBLBQYAAAAABAAEAPMAAAATBgAAAAA=&#10;" o:allowincell="f" filled="f" stroked="f">
          <v:textbox inset="0,0,0,0">
            <w:txbxContent>
              <w:p w:rsidR="006718F0" w:rsidRPr="009C1EB2" w:rsidRDefault="006718F0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rFonts w:ascii="TH SarabunIT๙" w:hAnsi="TH SarabunIT๙" w:cs="TH SarabunIT๙"/>
                    <w:w w:val="9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086CCB"/>
    <w:rsid w:val="0010769B"/>
    <w:rsid w:val="00111986"/>
    <w:rsid w:val="00214AB8"/>
    <w:rsid w:val="002844E5"/>
    <w:rsid w:val="002B61D9"/>
    <w:rsid w:val="00303041"/>
    <w:rsid w:val="003100EC"/>
    <w:rsid w:val="00377C44"/>
    <w:rsid w:val="003824B2"/>
    <w:rsid w:val="003C4E55"/>
    <w:rsid w:val="004878A8"/>
    <w:rsid w:val="00493D8F"/>
    <w:rsid w:val="004E0B13"/>
    <w:rsid w:val="005E76C9"/>
    <w:rsid w:val="00632A68"/>
    <w:rsid w:val="006718F0"/>
    <w:rsid w:val="006B40BA"/>
    <w:rsid w:val="006C1A30"/>
    <w:rsid w:val="006D1122"/>
    <w:rsid w:val="00792530"/>
    <w:rsid w:val="0081764A"/>
    <w:rsid w:val="0090465C"/>
    <w:rsid w:val="009639FF"/>
    <w:rsid w:val="009816D6"/>
    <w:rsid w:val="00983971"/>
    <w:rsid w:val="009867F3"/>
    <w:rsid w:val="009B7F03"/>
    <w:rsid w:val="009C1EB2"/>
    <w:rsid w:val="009D7907"/>
    <w:rsid w:val="009F2F77"/>
    <w:rsid w:val="00A16612"/>
    <w:rsid w:val="00A85F9C"/>
    <w:rsid w:val="00B821D2"/>
    <w:rsid w:val="00B95964"/>
    <w:rsid w:val="00C162D2"/>
    <w:rsid w:val="00C67704"/>
    <w:rsid w:val="00C72124"/>
    <w:rsid w:val="00D71354"/>
    <w:rsid w:val="00DB567E"/>
    <w:rsid w:val="00DE2DFB"/>
    <w:rsid w:val="00E17974"/>
    <w:rsid w:val="00E71CD9"/>
    <w:rsid w:val="00E800B4"/>
    <w:rsid w:val="00E8513A"/>
    <w:rsid w:val="00F856DA"/>
    <w:rsid w:val="00FC0F4D"/>
    <w:rsid w:val="00FC564C"/>
    <w:rsid w:val="00FE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64C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C564C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FC564C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FC564C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FC564C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FC564C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FC564C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FC564C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FC564C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1143-1427-4742-BE01-D1D59001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user</cp:lastModifiedBy>
  <cp:revision>2</cp:revision>
  <dcterms:created xsi:type="dcterms:W3CDTF">2020-08-18T03:02:00Z</dcterms:created>
  <dcterms:modified xsi:type="dcterms:W3CDTF">2020-08-18T03:02:00Z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